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C73" w:rsidRDefault="00F55C73" w:rsidP="00F55C73">
      <w:pPr>
        <w:ind w:left="668"/>
        <w:rPr>
          <w:sz w:val="24"/>
          <w:szCs w:val="24"/>
          <w:lang w:val="lt-LT"/>
        </w:rPr>
      </w:pPr>
      <w:bookmarkStart w:id="0" w:name="_GoBack"/>
      <w:bookmarkEnd w:id="0"/>
    </w:p>
    <w:p w:rsidR="00A653F6" w:rsidRDefault="00A653F6" w:rsidP="00A653F6">
      <w:pPr>
        <w:ind w:left="5184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Kauno „Varpelio“ pradinės</w:t>
      </w:r>
    </w:p>
    <w:p w:rsidR="00A653F6" w:rsidRDefault="00A653F6" w:rsidP="00A653F6">
      <w:pPr>
        <w:ind w:left="5184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mokyklos darbuotojų, dirbančių pagal</w:t>
      </w:r>
    </w:p>
    <w:p w:rsidR="00A653F6" w:rsidRDefault="00A653F6" w:rsidP="00A653F6">
      <w:pPr>
        <w:ind w:left="5184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darbo sutartis, darbo nuotoliniu būdu </w:t>
      </w:r>
    </w:p>
    <w:p w:rsidR="00A653F6" w:rsidRDefault="00A653F6" w:rsidP="00A653F6">
      <w:pPr>
        <w:ind w:left="5184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taisyklių </w:t>
      </w:r>
    </w:p>
    <w:p w:rsidR="00A653F6" w:rsidRDefault="00A653F6" w:rsidP="00A653F6">
      <w:pPr>
        <w:ind w:left="5184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 priedas</w:t>
      </w:r>
    </w:p>
    <w:p w:rsidR="00F55C73" w:rsidRDefault="00F55C73" w:rsidP="00F55C73">
      <w:pPr>
        <w:ind w:left="668"/>
        <w:rPr>
          <w:sz w:val="24"/>
          <w:szCs w:val="24"/>
          <w:lang w:val="lt-LT"/>
        </w:rPr>
      </w:pPr>
    </w:p>
    <w:p w:rsidR="00F55C73" w:rsidRDefault="00F55C73" w:rsidP="00F55C73">
      <w:pPr>
        <w:ind w:left="668"/>
        <w:rPr>
          <w:sz w:val="24"/>
          <w:szCs w:val="24"/>
          <w:lang w:val="lt-LT"/>
        </w:rPr>
      </w:pPr>
    </w:p>
    <w:p w:rsidR="00F55C73" w:rsidRDefault="00F55C73" w:rsidP="00F55C73">
      <w:pPr>
        <w:ind w:left="668"/>
        <w:rPr>
          <w:sz w:val="24"/>
          <w:szCs w:val="24"/>
          <w:lang w:val="lt-LT"/>
        </w:rPr>
      </w:pPr>
    </w:p>
    <w:p w:rsidR="00F55C73" w:rsidRDefault="00F55C73" w:rsidP="00F55C73">
      <w:pPr>
        <w:ind w:left="668"/>
        <w:rPr>
          <w:sz w:val="24"/>
          <w:szCs w:val="24"/>
          <w:lang w:val="lt-LT"/>
        </w:rPr>
      </w:pPr>
    </w:p>
    <w:p w:rsidR="00A653F6" w:rsidRDefault="00A653F6" w:rsidP="00A653F6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___________________________</w:t>
      </w:r>
    </w:p>
    <w:p w:rsidR="00A653F6" w:rsidRDefault="00A653F6" w:rsidP="00A653F6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(pareigybės pavadinimas)</w:t>
      </w:r>
    </w:p>
    <w:p w:rsidR="00A653F6" w:rsidRDefault="00A653F6" w:rsidP="00A653F6">
      <w:pPr>
        <w:jc w:val="center"/>
        <w:rPr>
          <w:sz w:val="24"/>
          <w:szCs w:val="24"/>
          <w:lang w:val="lt-LT"/>
        </w:rPr>
      </w:pPr>
    </w:p>
    <w:p w:rsidR="00A653F6" w:rsidRDefault="00A653F6" w:rsidP="00A653F6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__________________________________________</w:t>
      </w:r>
    </w:p>
    <w:p w:rsidR="00A653F6" w:rsidRDefault="00A653F6" w:rsidP="00A653F6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(darbuotojo vardas ir pavardė)</w:t>
      </w:r>
    </w:p>
    <w:p w:rsidR="00A653F6" w:rsidRDefault="00A653F6" w:rsidP="00A653F6">
      <w:pPr>
        <w:jc w:val="center"/>
        <w:rPr>
          <w:sz w:val="24"/>
          <w:szCs w:val="24"/>
          <w:lang w:val="lt-LT"/>
        </w:rPr>
      </w:pPr>
    </w:p>
    <w:p w:rsidR="00A653F6" w:rsidRDefault="00A653F6" w:rsidP="00A653F6">
      <w:pPr>
        <w:jc w:val="center"/>
        <w:rPr>
          <w:sz w:val="24"/>
          <w:szCs w:val="24"/>
          <w:lang w:val="lt-LT"/>
        </w:rPr>
      </w:pPr>
    </w:p>
    <w:p w:rsidR="00A653F6" w:rsidRDefault="00A653F6" w:rsidP="00A653F6">
      <w:pPr>
        <w:jc w:val="center"/>
        <w:rPr>
          <w:sz w:val="24"/>
          <w:szCs w:val="24"/>
          <w:lang w:val="lt-LT"/>
        </w:rPr>
      </w:pPr>
    </w:p>
    <w:p w:rsidR="00A653F6" w:rsidRDefault="00A653F6" w:rsidP="00A653F6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PRAŠYMAS</w:t>
      </w:r>
    </w:p>
    <w:p w:rsidR="00A653F6" w:rsidRDefault="00A653F6" w:rsidP="00A653F6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DĖL LEIDIMO DIRBTI NUOTOLINIU BŪDU PANAIKINIMO</w:t>
      </w:r>
    </w:p>
    <w:p w:rsidR="00A653F6" w:rsidRDefault="00A653F6" w:rsidP="00A653F6">
      <w:pPr>
        <w:jc w:val="center"/>
        <w:rPr>
          <w:b/>
          <w:sz w:val="24"/>
          <w:szCs w:val="24"/>
          <w:lang w:val="lt-LT"/>
        </w:rPr>
      </w:pPr>
    </w:p>
    <w:p w:rsidR="00A653F6" w:rsidRDefault="00A653F6" w:rsidP="00A653F6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20....-......-....</w:t>
      </w:r>
    </w:p>
    <w:p w:rsidR="00F55C73" w:rsidRDefault="00F55C73" w:rsidP="00F55C73">
      <w:pPr>
        <w:ind w:left="668"/>
        <w:rPr>
          <w:sz w:val="24"/>
          <w:szCs w:val="24"/>
          <w:lang w:val="lt-LT"/>
        </w:rPr>
      </w:pPr>
    </w:p>
    <w:p w:rsidR="00F55C73" w:rsidRDefault="00F55C73" w:rsidP="00F55C73">
      <w:pPr>
        <w:ind w:left="668"/>
        <w:rPr>
          <w:sz w:val="24"/>
          <w:szCs w:val="24"/>
          <w:lang w:val="lt-LT"/>
        </w:rPr>
      </w:pPr>
    </w:p>
    <w:p w:rsidR="00F55C73" w:rsidRDefault="00F55C73" w:rsidP="00F55C73">
      <w:pPr>
        <w:ind w:left="668"/>
        <w:rPr>
          <w:sz w:val="24"/>
          <w:szCs w:val="24"/>
          <w:lang w:val="lt-LT"/>
        </w:rPr>
      </w:pPr>
    </w:p>
    <w:p w:rsidR="00F55C73" w:rsidRDefault="00A653F6" w:rsidP="00A653F6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Prašau panaikinti leidimą dirbti nuotoliniu būdu nuo 20.... m. ..............................   ...... d.</w:t>
      </w:r>
    </w:p>
    <w:p w:rsidR="00F55C73" w:rsidRDefault="00F55C73" w:rsidP="00F55C73">
      <w:pPr>
        <w:ind w:left="668"/>
        <w:rPr>
          <w:sz w:val="24"/>
          <w:szCs w:val="24"/>
          <w:lang w:val="lt-LT"/>
        </w:rPr>
      </w:pPr>
    </w:p>
    <w:p w:rsidR="00F55C73" w:rsidRDefault="00F55C73" w:rsidP="00F55C73">
      <w:pPr>
        <w:ind w:left="668"/>
        <w:rPr>
          <w:sz w:val="24"/>
          <w:szCs w:val="24"/>
          <w:lang w:val="lt-LT"/>
        </w:rPr>
      </w:pPr>
    </w:p>
    <w:p w:rsidR="00F55C73" w:rsidRDefault="00F55C73" w:rsidP="00F55C73">
      <w:pPr>
        <w:ind w:left="668"/>
        <w:rPr>
          <w:sz w:val="24"/>
          <w:szCs w:val="24"/>
          <w:lang w:val="lt-LT"/>
        </w:rPr>
      </w:pPr>
    </w:p>
    <w:p w:rsidR="00F55C73" w:rsidRDefault="00F55C73" w:rsidP="00F55C73">
      <w:pPr>
        <w:ind w:left="668"/>
        <w:rPr>
          <w:sz w:val="24"/>
          <w:szCs w:val="24"/>
          <w:lang w:val="lt-LT"/>
        </w:rPr>
      </w:pPr>
    </w:p>
    <w:p w:rsidR="00A653F6" w:rsidRDefault="00A653F6" w:rsidP="00A653F6">
      <w:pPr>
        <w:pStyle w:val="ListParagraph"/>
        <w:spacing w:line="360" w:lineRule="auto"/>
        <w:ind w:left="2592" w:firstLine="1296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__________________________________________</w:t>
      </w:r>
    </w:p>
    <w:p w:rsidR="00A653F6" w:rsidRPr="00871F2F" w:rsidRDefault="00A653F6" w:rsidP="00A653F6">
      <w:pPr>
        <w:pStyle w:val="ListParagraph"/>
        <w:spacing w:line="360" w:lineRule="auto"/>
        <w:ind w:left="3888" w:firstLine="1296"/>
        <w:rPr>
          <w:sz w:val="24"/>
          <w:szCs w:val="24"/>
          <w:vertAlign w:val="superscript"/>
          <w:lang w:val="lt-LT"/>
        </w:rPr>
      </w:pPr>
      <w:r w:rsidRPr="00871F2F">
        <w:rPr>
          <w:sz w:val="24"/>
          <w:szCs w:val="24"/>
          <w:vertAlign w:val="superscript"/>
          <w:lang w:val="lt-LT"/>
        </w:rPr>
        <w:t>(</w:t>
      </w:r>
      <w:r>
        <w:rPr>
          <w:sz w:val="24"/>
          <w:szCs w:val="24"/>
          <w:vertAlign w:val="superscript"/>
          <w:lang w:val="lt-LT"/>
        </w:rPr>
        <w:t>darbuotojo vardas, pavardė ir parašas)</w:t>
      </w:r>
    </w:p>
    <w:p w:rsidR="00A653F6" w:rsidRPr="00E95281" w:rsidRDefault="00A653F6" w:rsidP="00A653F6">
      <w:pPr>
        <w:spacing w:line="360" w:lineRule="auto"/>
        <w:rPr>
          <w:b/>
          <w:sz w:val="24"/>
          <w:szCs w:val="24"/>
          <w:lang w:val="lt-LT"/>
        </w:rPr>
      </w:pPr>
    </w:p>
    <w:p w:rsidR="00F55C73" w:rsidRDefault="00F55C73" w:rsidP="00F55C73">
      <w:pPr>
        <w:ind w:left="668"/>
        <w:rPr>
          <w:sz w:val="24"/>
          <w:szCs w:val="24"/>
          <w:lang w:val="lt-LT"/>
        </w:rPr>
      </w:pPr>
    </w:p>
    <w:p w:rsidR="00F55C73" w:rsidRDefault="00F55C73" w:rsidP="00F55C73">
      <w:pPr>
        <w:ind w:left="668"/>
        <w:rPr>
          <w:sz w:val="24"/>
          <w:szCs w:val="24"/>
          <w:lang w:val="lt-LT"/>
        </w:rPr>
      </w:pPr>
    </w:p>
    <w:p w:rsidR="00F55C73" w:rsidRDefault="00F55C73" w:rsidP="00F55C73">
      <w:pPr>
        <w:ind w:left="668"/>
        <w:rPr>
          <w:sz w:val="24"/>
          <w:szCs w:val="24"/>
          <w:lang w:val="lt-LT"/>
        </w:rPr>
      </w:pPr>
    </w:p>
    <w:p w:rsidR="00F55C73" w:rsidRDefault="00F55C73" w:rsidP="00F55C73">
      <w:pPr>
        <w:ind w:left="668"/>
        <w:rPr>
          <w:sz w:val="24"/>
          <w:szCs w:val="24"/>
          <w:lang w:val="lt-LT"/>
        </w:rPr>
      </w:pPr>
    </w:p>
    <w:p w:rsidR="00F55C73" w:rsidRDefault="00F55C73" w:rsidP="00F55C73">
      <w:pPr>
        <w:ind w:left="668"/>
        <w:rPr>
          <w:sz w:val="24"/>
          <w:szCs w:val="24"/>
          <w:lang w:val="lt-LT"/>
        </w:rPr>
      </w:pPr>
    </w:p>
    <w:p w:rsidR="00F55C73" w:rsidRDefault="00F55C73" w:rsidP="00F55C73">
      <w:pPr>
        <w:ind w:left="668"/>
        <w:rPr>
          <w:sz w:val="24"/>
          <w:szCs w:val="24"/>
          <w:lang w:val="lt-LT"/>
        </w:rPr>
      </w:pPr>
    </w:p>
    <w:p w:rsidR="00F55C73" w:rsidRDefault="00F55C73" w:rsidP="00F55C73">
      <w:pPr>
        <w:ind w:left="668"/>
        <w:rPr>
          <w:sz w:val="24"/>
          <w:szCs w:val="24"/>
          <w:lang w:val="lt-LT"/>
        </w:rPr>
      </w:pPr>
    </w:p>
    <w:p w:rsidR="00F55C73" w:rsidRDefault="00F55C73" w:rsidP="00F55C73">
      <w:pPr>
        <w:ind w:left="5429" w:firstLine="628"/>
        <w:rPr>
          <w:sz w:val="24"/>
          <w:szCs w:val="24"/>
          <w:lang w:val="lt-LT"/>
        </w:rPr>
      </w:pPr>
    </w:p>
    <w:p w:rsidR="00F55C73" w:rsidRDefault="00F55C73" w:rsidP="00F55C73">
      <w:pPr>
        <w:ind w:left="5429" w:firstLine="628"/>
        <w:rPr>
          <w:sz w:val="24"/>
          <w:szCs w:val="24"/>
          <w:lang w:val="lt-LT"/>
        </w:rPr>
      </w:pPr>
    </w:p>
    <w:p w:rsidR="00F55C73" w:rsidRDefault="00F55C73" w:rsidP="00F55C73">
      <w:pPr>
        <w:ind w:left="5429" w:firstLine="628"/>
        <w:rPr>
          <w:sz w:val="24"/>
          <w:szCs w:val="24"/>
          <w:lang w:val="lt-LT"/>
        </w:rPr>
      </w:pPr>
    </w:p>
    <w:p w:rsidR="00F55C73" w:rsidRDefault="00F55C73" w:rsidP="00F55C73">
      <w:pPr>
        <w:ind w:left="5429" w:firstLine="628"/>
        <w:rPr>
          <w:sz w:val="24"/>
          <w:szCs w:val="24"/>
          <w:lang w:val="lt-LT"/>
        </w:rPr>
      </w:pPr>
    </w:p>
    <w:p w:rsidR="00F55C73" w:rsidRDefault="00F55C73" w:rsidP="00F55C73">
      <w:pPr>
        <w:ind w:left="5429" w:firstLine="628"/>
        <w:rPr>
          <w:sz w:val="24"/>
          <w:szCs w:val="24"/>
          <w:lang w:val="lt-LT"/>
        </w:rPr>
      </w:pPr>
    </w:p>
    <w:p w:rsidR="00F55C73" w:rsidRDefault="00F55C73" w:rsidP="00F55C73">
      <w:pPr>
        <w:ind w:left="5429" w:firstLine="628"/>
        <w:rPr>
          <w:sz w:val="24"/>
          <w:szCs w:val="24"/>
          <w:lang w:val="lt-LT"/>
        </w:rPr>
      </w:pPr>
    </w:p>
    <w:p w:rsidR="00F55C73" w:rsidRDefault="00F55C73" w:rsidP="00F55C73">
      <w:pPr>
        <w:ind w:left="5429" w:firstLine="628"/>
        <w:rPr>
          <w:sz w:val="24"/>
          <w:szCs w:val="24"/>
          <w:lang w:val="lt-LT"/>
        </w:rPr>
      </w:pPr>
    </w:p>
    <w:p w:rsidR="00F55C73" w:rsidRDefault="00F55C73" w:rsidP="00F55C73">
      <w:pPr>
        <w:ind w:left="5429" w:firstLine="628"/>
        <w:rPr>
          <w:sz w:val="24"/>
          <w:szCs w:val="24"/>
          <w:lang w:val="lt-LT"/>
        </w:rPr>
      </w:pPr>
    </w:p>
    <w:sectPr w:rsidR="00F55C73" w:rsidSect="00751F17">
      <w:pgSz w:w="11920" w:h="16840"/>
      <w:pgMar w:top="1440" w:right="1440" w:bottom="1440" w:left="1440" w:header="567" w:footer="567" w:gutter="0"/>
      <w:cols w:space="1296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99C" w:rsidRDefault="00D1699C" w:rsidP="00753154">
      <w:r>
        <w:separator/>
      </w:r>
    </w:p>
  </w:endnote>
  <w:endnote w:type="continuationSeparator" w:id="0">
    <w:p w:rsidR="00D1699C" w:rsidRDefault="00D1699C" w:rsidP="00753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99C" w:rsidRDefault="00D1699C" w:rsidP="00753154">
      <w:r>
        <w:separator/>
      </w:r>
    </w:p>
  </w:footnote>
  <w:footnote w:type="continuationSeparator" w:id="0">
    <w:p w:rsidR="00D1699C" w:rsidRDefault="00D1699C" w:rsidP="00753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23DDB"/>
    <w:multiLevelType w:val="hybridMultilevel"/>
    <w:tmpl w:val="B1C4482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F0801"/>
    <w:multiLevelType w:val="multilevel"/>
    <w:tmpl w:val="8EE45E5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8067760"/>
    <w:multiLevelType w:val="hybridMultilevel"/>
    <w:tmpl w:val="0AD0271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43DAF"/>
    <w:multiLevelType w:val="hybridMultilevel"/>
    <w:tmpl w:val="FACAA94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40EC0"/>
    <w:rsid w:val="001C6A8C"/>
    <w:rsid w:val="0028309B"/>
    <w:rsid w:val="003F0FF2"/>
    <w:rsid w:val="004108D8"/>
    <w:rsid w:val="00463AD9"/>
    <w:rsid w:val="0048606A"/>
    <w:rsid w:val="00511737"/>
    <w:rsid w:val="005900EC"/>
    <w:rsid w:val="005D5D11"/>
    <w:rsid w:val="00643AC5"/>
    <w:rsid w:val="00740EC0"/>
    <w:rsid w:val="00751F17"/>
    <w:rsid w:val="00753154"/>
    <w:rsid w:val="00871F2F"/>
    <w:rsid w:val="00960B51"/>
    <w:rsid w:val="00A013A2"/>
    <w:rsid w:val="00A653F6"/>
    <w:rsid w:val="00B27526"/>
    <w:rsid w:val="00BE21D7"/>
    <w:rsid w:val="00C46854"/>
    <w:rsid w:val="00D1699C"/>
    <w:rsid w:val="00D6225D"/>
    <w:rsid w:val="00E95281"/>
    <w:rsid w:val="00F450C6"/>
    <w:rsid w:val="00F5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486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31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154"/>
  </w:style>
  <w:style w:type="paragraph" w:styleId="Footer">
    <w:name w:val="footer"/>
    <w:basedOn w:val="Normal"/>
    <w:link w:val="FooterChar"/>
    <w:uiPriority w:val="99"/>
    <w:unhideWhenUsed/>
    <w:rsid w:val="007531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154"/>
  </w:style>
  <w:style w:type="paragraph" w:styleId="ListParagraph">
    <w:name w:val="List Paragraph"/>
    <w:basedOn w:val="Normal"/>
    <w:uiPriority w:val="34"/>
    <w:qFormat/>
    <w:rsid w:val="00E952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486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31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154"/>
  </w:style>
  <w:style w:type="paragraph" w:styleId="Footer">
    <w:name w:val="footer"/>
    <w:basedOn w:val="Normal"/>
    <w:link w:val="FooterChar"/>
    <w:uiPriority w:val="99"/>
    <w:unhideWhenUsed/>
    <w:rsid w:val="007531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154"/>
  </w:style>
  <w:style w:type="paragraph" w:styleId="ListParagraph">
    <w:name w:val="List Paragraph"/>
    <w:basedOn w:val="Normal"/>
    <w:uiPriority w:val="34"/>
    <w:qFormat/>
    <w:rsid w:val="00E95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417D6-A498-49E8-9527-472694057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labas</dc:creator>
  <cp:lastModifiedBy>labas</cp:lastModifiedBy>
  <cp:revision>3</cp:revision>
  <cp:lastPrinted>2020-03-30T07:41:00Z</cp:lastPrinted>
  <dcterms:created xsi:type="dcterms:W3CDTF">2020-04-14T13:08:00Z</dcterms:created>
  <dcterms:modified xsi:type="dcterms:W3CDTF">2020-04-14T13:09:00Z</dcterms:modified>
</cp:coreProperties>
</file>